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8EF8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B489E35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4BEA273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70EEC875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138D3727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2B899661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7797AA1C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585ADE74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3114F277" w14:textId="77777777" w:rsidR="00377526" w:rsidRPr="007A2E98" w:rsidRDefault="00377526" w:rsidP="005D0486">
            <w:pPr>
              <w:ind w:right="7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BA68F68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0FD849E6" w14:textId="77777777" w:rsidR="00377526" w:rsidRPr="007A2E98" w:rsidRDefault="00377526" w:rsidP="005D0486">
            <w:pPr>
              <w:ind w:right="151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80B4431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1065DECC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F20FDDE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1FB80B9C" w14:textId="77777777" w:rsidR="00377526" w:rsidRPr="007A2E98" w:rsidRDefault="00377526" w:rsidP="005D0486">
            <w:pPr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2A230F7" w14:textId="77777777" w:rsidR="00377526" w:rsidRPr="007A2E98" w:rsidRDefault="00F609B9" w:rsidP="005D0486">
            <w:pPr>
              <w:ind w:right="71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533D7701" w14:textId="77777777" w:rsidR="00377526" w:rsidRPr="007A2E98" w:rsidRDefault="00377526" w:rsidP="005D0486">
            <w:pPr>
              <w:ind w:right="151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7605D198" w14:textId="77777777" w:rsidTr="00935128">
        <w:tc>
          <w:tcPr>
            <w:tcW w:w="3085" w:type="dxa"/>
            <w:shd w:val="clear" w:color="auto" w:fill="FFFFFF"/>
          </w:tcPr>
          <w:p w14:paraId="6343FC0B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42290FBB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3C4D5BB1" w14:textId="77777777" w:rsidR="00377526" w:rsidRPr="007A2E98" w:rsidRDefault="00377526" w:rsidP="005D0486">
            <w:pPr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7EC3583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271BF15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3320554C" w14:textId="77777777" w:rsidTr="00935128">
        <w:tc>
          <w:tcPr>
            <w:tcW w:w="3085" w:type="dxa"/>
            <w:shd w:val="clear" w:color="auto" w:fill="FFFFFF"/>
          </w:tcPr>
          <w:p w14:paraId="5846A941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29D81854" w14:textId="77777777" w:rsidR="00377526" w:rsidRPr="007A2E98" w:rsidRDefault="00377526" w:rsidP="005D0486">
            <w:pPr>
              <w:ind w:right="7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622A0FB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02A9474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A750AAB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77272C97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61"/>
        <w:gridCol w:w="1886"/>
        <w:gridCol w:w="1940"/>
        <w:gridCol w:w="3452"/>
      </w:tblGrid>
      <w:tr w:rsidR="00887CE1" w:rsidRPr="007A2E98" w14:paraId="2EE8AC8D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34E6A16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0ECAD2B3" w14:textId="4169BD31" w:rsidR="00887CE1" w:rsidRPr="007A2E98" w:rsidRDefault="005D0486" w:rsidP="005D0486">
            <w:pPr>
              <w:ind w:right="8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Žilinská univerzita v Žilina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1601CE2F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5E4F9A8B" w14:textId="420D781E" w:rsidR="00887CE1" w:rsidRPr="007A2E98" w:rsidRDefault="005D0486" w:rsidP="005D0486">
            <w:pPr>
              <w:ind w:right="9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Fakulta humanitných vied</w:t>
            </w:r>
          </w:p>
        </w:tc>
      </w:tr>
      <w:tr w:rsidR="00887CE1" w:rsidRPr="007A2E98" w14:paraId="63FB53B6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2F305FD6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6DD95A93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46749E55" w14:textId="7077B80C" w:rsidR="00887CE1" w:rsidRPr="007A2E98" w:rsidRDefault="005D048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ZILINA 01</w:t>
            </w:r>
          </w:p>
        </w:tc>
        <w:tc>
          <w:tcPr>
            <w:tcW w:w="2052" w:type="dxa"/>
            <w:vMerge/>
            <w:shd w:val="clear" w:color="auto" w:fill="FFFFFF"/>
          </w:tcPr>
          <w:p w14:paraId="02EAF022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0A0B063F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4DBBC2B4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3BC76020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6ABF6F35" w14:textId="7CC5AEF4" w:rsidR="00377526" w:rsidRPr="007A2E98" w:rsidRDefault="005D0486" w:rsidP="005D0486">
            <w:pPr>
              <w:ind w:right="8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5D0486">
              <w:rPr>
                <w:rFonts w:ascii="Verdana" w:hAnsi="Verdana" w:cs="Arial"/>
                <w:color w:val="002060"/>
                <w:sz w:val="20"/>
                <w:lang w:val="sk-SK"/>
              </w:rPr>
              <w:t>Univerzitná 8215/1, 010 26 Žilina</w:t>
            </w:r>
          </w:p>
        </w:tc>
        <w:tc>
          <w:tcPr>
            <w:tcW w:w="2052" w:type="dxa"/>
            <w:shd w:val="clear" w:color="auto" w:fill="FFFFFF"/>
          </w:tcPr>
          <w:p w14:paraId="4D1A3E50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02D558C9" w14:textId="2CB0F86F" w:rsidR="00377526" w:rsidRPr="007A2E98" w:rsidRDefault="005D0486" w:rsidP="005D0486">
            <w:pPr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Slovensko/ SK</w:t>
            </w:r>
          </w:p>
        </w:tc>
      </w:tr>
      <w:tr w:rsidR="00377526" w:rsidRPr="007A2E98" w14:paraId="1898F71A" w14:textId="77777777" w:rsidTr="00935128">
        <w:tc>
          <w:tcPr>
            <w:tcW w:w="2232" w:type="dxa"/>
            <w:shd w:val="clear" w:color="auto" w:fill="FFFFFF"/>
          </w:tcPr>
          <w:p w14:paraId="37294943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45EC5FF6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182A4B4B" w14:textId="7C1A18E5" w:rsidR="00377526" w:rsidRPr="007A2E98" w:rsidRDefault="005D0486" w:rsidP="005D0486">
            <w:pPr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Mgr. Lenka Kalúsová</w:t>
            </w:r>
          </w:p>
        </w:tc>
        <w:tc>
          <w:tcPr>
            <w:tcW w:w="2052" w:type="dxa"/>
            <w:shd w:val="clear" w:color="auto" w:fill="FFFFFF"/>
          </w:tcPr>
          <w:p w14:paraId="29973771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2936B08F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322034DE" w14:textId="2F68E81F" w:rsidR="00377526" w:rsidRPr="007A2E98" w:rsidRDefault="005D048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lenka.kalusova@fhv.uniza.sk</w:t>
            </w:r>
          </w:p>
        </w:tc>
      </w:tr>
    </w:tbl>
    <w:p w14:paraId="3F4C5ABD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6F41EAA3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721554F2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D351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FC1AA" w14:textId="77777777" w:rsidR="007176C0" w:rsidRPr="007A2E98" w:rsidRDefault="007176C0" w:rsidP="005D0486">
            <w:pPr>
              <w:shd w:val="clear" w:color="auto" w:fill="FFFFFF"/>
              <w:ind w:right="576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449C35B6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8BEF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873486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3BA4" w14:textId="77777777" w:rsidR="007176C0" w:rsidRPr="007A2E98" w:rsidRDefault="007176C0" w:rsidP="005D0486">
            <w:pPr>
              <w:shd w:val="clear" w:color="auto" w:fill="FFFFFF"/>
              <w:ind w:right="104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32C55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96E60" w14:textId="77777777" w:rsidR="007176C0" w:rsidRPr="007A2E98" w:rsidRDefault="007176C0" w:rsidP="005D0486">
            <w:pPr>
              <w:shd w:val="clear" w:color="auto" w:fill="FFFFFF"/>
              <w:ind w:right="151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691C0AE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C562F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30530" w14:textId="77777777" w:rsidR="007176C0" w:rsidRPr="007A2E98" w:rsidRDefault="007176C0" w:rsidP="005D0486">
            <w:pPr>
              <w:shd w:val="clear" w:color="auto" w:fill="FFFFFF"/>
              <w:ind w:right="104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9AB94A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FDDC" w14:textId="77777777" w:rsidR="007176C0" w:rsidRPr="007A2E98" w:rsidRDefault="007176C0" w:rsidP="005D0486">
            <w:pPr>
              <w:shd w:val="clear" w:color="auto" w:fill="FFFFFF"/>
              <w:ind w:right="151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0F6CBCFB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9B24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359D45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3F96D" w14:textId="77777777" w:rsidR="007176C0" w:rsidRPr="007A2E98" w:rsidRDefault="007176C0" w:rsidP="005D0486">
            <w:pPr>
              <w:shd w:val="clear" w:color="auto" w:fill="FFFFFF"/>
              <w:ind w:right="104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F4B30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5285B54A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8C14E" w14:textId="77777777" w:rsidR="007176C0" w:rsidRPr="007A2E98" w:rsidRDefault="007176C0" w:rsidP="005D0486">
            <w:pPr>
              <w:shd w:val="clear" w:color="auto" w:fill="FFFFFF"/>
              <w:ind w:right="2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9EBD808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9AB58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3262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AA6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2D95638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D822D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507DE6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27CB70BE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42B0E79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lastRenderedPageBreak/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17B15909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09B16532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7583E81B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18C2877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06C55CF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724C5B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5AD29B3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9D4266A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EDE5A7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990CE7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690F326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31CCF4F6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2F7A499C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3411338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028B2796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2CD0F72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166AE49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5B38CB02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5B40E85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7A74A6B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7DED93E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641EB3D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08E51AB7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583EA46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63555DC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772BC856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65B18F57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67D4DF6F" w14:textId="702F93D1" w:rsidR="00963E95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p w14:paraId="6C46B29B" w14:textId="77777777" w:rsidR="005D0486" w:rsidRPr="007A2E98" w:rsidRDefault="005D0486" w:rsidP="00963E95">
      <w:pPr>
        <w:rPr>
          <w:rFonts w:ascii="Verdana" w:hAnsi="Verdana" w:cs="Calibri"/>
          <w:sz w:val="20"/>
          <w:lang w:val="sk-SK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A0713EB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6C8C9590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Zamestnanec</w:t>
            </w:r>
          </w:p>
          <w:p w14:paraId="6852B942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489A143C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C93FB35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418FC1E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3D8CD8E6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73E2B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69CCC4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78E1538A" w14:textId="4E294A70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  <w:r w:rsidR="005D0486">
              <w:t xml:space="preserve"> </w:t>
            </w:r>
            <w:r w:rsidR="005D0486" w:rsidRPr="005D0486">
              <w:rPr>
                <w:rFonts w:ascii="Verdana" w:hAnsi="Verdana" w:cs="Calibri"/>
                <w:sz w:val="20"/>
                <w:lang w:val="sk-SK"/>
              </w:rPr>
              <w:t>Mgr. Jakub Švec, PhD.</w:t>
            </w:r>
          </w:p>
          <w:p w14:paraId="774EDB40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724F894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505E756A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006109F4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25C7945C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7493422C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bookmarkStart w:id="0" w:name="_GoBack"/>
            <w:bookmarkEnd w:id="0"/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CB3ED8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D4711" w14:textId="77777777" w:rsidR="00D008E5" w:rsidRDefault="00D008E5">
      <w:r>
        <w:separator/>
      </w:r>
    </w:p>
  </w:endnote>
  <w:endnote w:type="continuationSeparator" w:id="0">
    <w:p w14:paraId="6AC9EE71" w14:textId="77777777" w:rsidR="00D008E5" w:rsidRDefault="00D008E5">
      <w:r>
        <w:continuationSeparator/>
      </w:r>
    </w:p>
  </w:endnote>
  <w:endnote w:id="1">
    <w:p w14:paraId="5CD01E2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Možné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úpravy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:</w:t>
      </w:r>
      <w:proofErr w:type="gramEnd"/>
    </w:p>
    <w:p w14:paraId="37221164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9A1976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.</w:t>
      </w:r>
    </w:p>
    <w:p w14:paraId="310204E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partnerskými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formulár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vždy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podpisuje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zamestnanec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,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) a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vysielajúca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prijímajúca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organizácia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.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mobility z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sa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pridáva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navyše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kolónka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s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podpisom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VŠ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ako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príjemca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grantu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(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dokopy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štyri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/>
          <w:sz w:val="18"/>
          <w:szCs w:val="18"/>
          <w:lang w:val="en-GB"/>
        </w:rPr>
        <w:t>podpisy</w:t>
      </w:r>
      <w:proofErr w:type="spellEnd"/>
      <w:r w:rsidRPr="009A1976">
        <w:rPr>
          <w:rFonts w:ascii="Verdana" w:hAnsi="Verdana"/>
          <w:sz w:val="18"/>
          <w:szCs w:val="18"/>
          <w:lang w:val="en-GB"/>
        </w:rPr>
        <w:t>).</w:t>
      </w:r>
    </w:p>
    <w:p w14:paraId="3582775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9284C1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49FD181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D928B4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49F67AA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0FCC8B00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14:paraId="34FD3E2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7246AFD1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1CD3C79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039D67B2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489FB7B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3258773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01D3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AE8B" w14:textId="77777777" w:rsidR="00C75891" w:rsidRDefault="00C75891">
    <w:pPr>
      <w:pStyle w:val="Pta"/>
    </w:pPr>
  </w:p>
  <w:p w14:paraId="6171F711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0423A" w14:textId="77777777" w:rsidR="00D008E5" w:rsidRDefault="00D008E5">
      <w:r>
        <w:separator/>
      </w:r>
    </w:p>
  </w:footnote>
  <w:footnote w:type="continuationSeparator" w:id="0">
    <w:p w14:paraId="6141BDC4" w14:textId="77777777" w:rsidR="00D008E5" w:rsidRDefault="00D0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71AA5" w14:textId="4E9C301F" w:rsidR="00C75891" w:rsidRPr="00495B18" w:rsidRDefault="002C5EBD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789DDD" wp14:editId="7804D475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72EC9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74ABE84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697BC49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5D04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Meno</w:t>
                          </w:r>
                          <w:proofErr w:type="spellEnd"/>
                          <w:r w:rsidRPr="005D04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5D04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5D048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5D048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C30B6C2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3E00047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789D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lC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" filled="f" stroked="f">
              <v:textbox>
                <w:txbxContent>
                  <w:p w14:paraId="60772EC9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74ABE84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97BC49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5D048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Meno</w:t>
                    </w:r>
                    <w:proofErr w:type="spellEnd"/>
                    <w:r w:rsidRPr="005D048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 a </w:t>
                    </w:r>
                    <w:proofErr w:type="spellStart"/>
                    <w:r w:rsidRPr="005D048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priezvisko</w:t>
                    </w:r>
                    <w:proofErr w:type="spellEnd"/>
                    <w:r w:rsidRPr="005D048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5D0486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účastníka</w:t>
                    </w:r>
                    <w:proofErr w:type="spellEnd"/>
                  </w:p>
                  <w:p w14:paraId="4C30B6C2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3E00047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</w:t>
    </w:r>
    <w:r w:rsidR="00D52181">
      <w:rPr>
        <w:rFonts w:ascii="Arial Narrow" w:hAnsi="Arial Narrow"/>
        <w:sz w:val="18"/>
        <w:szCs w:val="18"/>
        <w:lang w:val="en-GB"/>
      </w:rPr>
      <w:t>3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552F20C3" w14:textId="77777777" w:rsidTr="00FE0FB6">
      <w:trPr>
        <w:trHeight w:val="823"/>
      </w:trPr>
      <w:tc>
        <w:tcPr>
          <w:tcW w:w="7135" w:type="dxa"/>
          <w:vAlign w:val="center"/>
        </w:tcPr>
        <w:p w14:paraId="5915E39D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434CF55C" wp14:editId="7A6DAE99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37C9D64D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0C08BC0C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59E1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3E9E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2F93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5EBD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0486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50A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5DB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8E5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18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29663"/>
  <w15:docId w15:val="{B69C5BF4-66E6-43EF-A04D-E54F3206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71ED-F24D-464B-AB8F-B19EF5DA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2663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Lenka Kalúsová</cp:lastModifiedBy>
  <cp:revision>3</cp:revision>
  <cp:lastPrinted>2015-04-30T08:44:00Z</cp:lastPrinted>
  <dcterms:created xsi:type="dcterms:W3CDTF">2023-05-23T05:22:00Z</dcterms:created>
  <dcterms:modified xsi:type="dcterms:W3CDTF">2023-05-24T07:04:00Z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