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2EC5"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E5223B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0310FE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3BE46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15B5912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7D960625" w14:textId="77777777" w:rsidTr="00140CD0">
        <w:trPr>
          <w:trHeight w:val="334"/>
        </w:trPr>
        <w:tc>
          <w:tcPr>
            <w:tcW w:w="3510" w:type="dxa"/>
            <w:shd w:val="clear" w:color="auto" w:fill="FFFFFF"/>
          </w:tcPr>
          <w:p w14:paraId="718DFEF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6F7A8731" w14:textId="77777777" w:rsidR="00377526" w:rsidRPr="007673FA" w:rsidRDefault="00377526" w:rsidP="00497971">
            <w:pPr>
              <w:ind w:right="57"/>
              <w:jc w:val="left"/>
              <w:rPr>
                <w:rFonts w:ascii="Verdana" w:hAnsi="Verdana" w:cs="Arial"/>
                <w:b/>
                <w:color w:val="002060"/>
                <w:sz w:val="20"/>
                <w:lang w:val="en-GB"/>
              </w:rPr>
            </w:pPr>
          </w:p>
        </w:tc>
        <w:tc>
          <w:tcPr>
            <w:tcW w:w="1701" w:type="dxa"/>
            <w:shd w:val="clear" w:color="auto" w:fill="FFFFFF"/>
          </w:tcPr>
          <w:p w14:paraId="4AA1579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2AAB02C5" w14:textId="77777777" w:rsidR="00377526" w:rsidRPr="007673FA" w:rsidRDefault="00377526" w:rsidP="00497971">
            <w:pPr>
              <w:ind w:right="29"/>
              <w:jc w:val="center"/>
              <w:rPr>
                <w:rFonts w:ascii="Verdana" w:hAnsi="Verdana" w:cs="Arial"/>
                <w:b/>
                <w:color w:val="002060"/>
                <w:sz w:val="20"/>
                <w:lang w:val="en-GB"/>
              </w:rPr>
            </w:pPr>
          </w:p>
        </w:tc>
      </w:tr>
      <w:tr w:rsidR="00377526" w:rsidRPr="007673FA" w14:paraId="4B93696C" w14:textId="77777777" w:rsidTr="00140CD0">
        <w:trPr>
          <w:trHeight w:val="412"/>
        </w:trPr>
        <w:tc>
          <w:tcPr>
            <w:tcW w:w="3510" w:type="dxa"/>
            <w:shd w:val="clear" w:color="auto" w:fill="FFFFFF"/>
          </w:tcPr>
          <w:p w14:paraId="7F76BDB0"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0957F9B5" w14:textId="77777777" w:rsidR="00377526" w:rsidRPr="007673FA" w:rsidRDefault="00377526" w:rsidP="00497971">
            <w:pPr>
              <w:jc w:val="left"/>
              <w:rPr>
                <w:rFonts w:ascii="Verdana" w:hAnsi="Verdana" w:cs="Arial"/>
                <w:color w:val="002060"/>
                <w:sz w:val="20"/>
                <w:lang w:val="en-GB"/>
              </w:rPr>
            </w:pPr>
          </w:p>
        </w:tc>
        <w:tc>
          <w:tcPr>
            <w:tcW w:w="1701" w:type="dxa"/>
            <w:shd w:val="clear" w:color="auto" w:fill="FFFFFF"/>
          </w:tcPr>
          <w:p w14:paraId="0F135678"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3E8F888" w14:textId="77777777" w:rsidR="00377526" w:rsidRPr="007673FA" w:rsidRDefault="00377526" w:rsidP="00497971">
            <w:pPr>
              <w:jc w:val="center"/>
              <w:rPr>
                <w:rFonts w:ascii="Verdana" w:hAnsi="Verdana" w:cs="Arial"/>
                <w:b/>
                <w:sz w:val="20"/>
                <w:lang w:val="en-GB"/>
              </w:rPr>
            </w:pPr>
          </w:p>
        </w:tc>
      </w:tr>
      <w:tr w:rsidR="00377526" w:rsidRPr="007673FA" w14:paraId="331F51C9" w14:textId="77777777" w:rsidTr="00140CD0">
        <w:tc>
          <w:tcPr>
            <w:tcW w:w="3510" w:type="dxa"/>
            <w:shd w:val="clear" w:color="auto" w:fill="FFFFFF"/>
          </w:tcPr>
          <w:p w14:paraId="714043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4964BBD8" w14:textId="77777777" w:rsidR="00377526" w:rsidRPr="007673FA" w:rsidRDefault="00377526" w:rsidP="00497971">
            <w:pPr>
              <w:jc w:val="left"/>
              <w:rPr>
                <w:rFonts w:ascii="Verdana" w:hAnsi="Verdana" w:cs="Arial"/>
                <w:color w:val="002060"/>
                <w:sz w:val="20"/>
                <w:lang w:val="en-GB"/>
              </w:rPr>
            </w:pPr>
          </w:p>
        </w:tc>
        <w:tc>
          <w:tcPr>
            <w:tcW w:w="1701" w:type="dxa"/>
            <w:shd w:val="clear" w:color="auto" w:fill="FFFFFF"/>
          </w:tcPr>
          <w:p w14:paraId="388739E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6C4B34D" w14:textId="366E45C9" w:rsidR="00377526" w:rsidRPr="007673FA" w:rsidRDefault="00497971" w:rsidP="00A07EA6">
            <w:pPr>
              <w:ind w:right="-993"/>
              <w:jc w:val="left"/>
              <w:rPr>
                <w:rFonts w:ascii="Verdana" w:hAnsi="Verdana" w:cs="Arial"/>
                <w:b/>
                <w:color w:val="002060"/>
                <w:sz w:val="20"/>
                <w:lang w:val="en-GB"/>
              </w:rPr>
            </w:pPr>
            <w:r>
              <w:rPr>
                <w:rFonts w:ascii="Verdana" w:hAnsi="Verdana" w:cs="Arial"/>
                <w:sz w:val="20"/>
                <w:lang w:val="en-GB"/>
              </w:rPr>
              <w:t>2023/2024</w:t>
            </w:r>
          </w:p>
        </w:tc>
      </w:tr>
      <w:tr w:rsidR="00CC707F" w:rsidRPr="007673FA" w14:paraId="5D1C2DF0" w14:textId="77777777" w:rsidTr="00140CD0">
        <w:tc>
          <w:tcPr>
            <w:tcW w:w="3510" w:type="dxa"/>
            <w:shd w:val="clear" w:color="auto" w:fill="FFFFFF"/>
          </w:tcPr>
          <w:p w14:paraId="53916A6E"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0CACD2B5" w14:textId="77777777" w:rsidR="00CC707F" w:rsidRPr="007673FA" w:rsidRDefault="00CC707F" w:rsidP="00A07EA6">
            <w:pPr>
              <w:ind w:right="-993"/>
              <w:jc w:val="center"/>
              <w:rPr>
                <w:rFonts w:ascii="Verdana" w:hAnsi="Verdana" w:cs="Arial"/>
                <w:b/>
                <w:color w:val="002060"/>
                <w:sz w:val="20"/>
                <w:lang w:val="en-GB"/>
              </w:rPr>
            </w:pPr>
          </w:p>
        </w:tc>
      </w:tr>
    </w:tbl>
    <w:p w14:paraId="1D1B3545" w14:textId="77777777" w:rsidR="00377526" w:rsidRPr="00A22108" w:rsidRDefault="00377526" w:rsidP="00F8782D">
      <w:pPr>
        <w:spacing w:after="0"/>
        <w:ind w:right="-992"/>
        <w:jc w:val="left"/>
        <w:rPr>
          <w:rFonts w:ascii="Verdana" w:hAnsi="Verdana" w:cs="Arial"/>
          <w:b/>
          <w:color w:val="002060"/>
          <w:sz w:val="16"/>
          <w:szCs w:val="16"/>
          <w:lang w:val="en-GB"/>
        </w:rPr>
      </w:pPr>
    </w:p>
    <w:p w14:paraId="37D74C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73"/>
        <w:gridCol w:w="1652"/>
        <w:gridCol w:w="2236"/>
        <w:gridCol w:w="3511"/>
      </w:tblGrid>
      <w:tr w:rsidR="00497971" w:rsidRPr="007673FA" w14:paraId="1D6B6A1A" w14:textId="77777777" w:rsidTr="00526FE9">
        <w:trPr>
          <w:trHeight w:val="371"/>
        </w:trPr>
        <w:tc>
          <w:tcPr>
            <w:tcW w:w="2232" w:type="dxa"/>
            <w:shd w:val="clear" w:color="auto" w:fill="FFFFFF"/>
          </w:tcPr>
          <w:p w14:paraId="59AAC2F8"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7068428" w14:textId="64A99B89" w:rsidR="00887CE1" w:rsidRPr="007673FA" w:rsidRDefault="00497971" w:rsidP="00A07EA6">
            <w:pPr>
              <w:ind w:right="89"/>
              <w:jc w:val="left"/>
              <w:rPr>
                <w:rFonts w:ascii="Verdana" w:hAnsi="Verdana" w:cs="Arial"/>
                <w:b/>
                <w:color w:val="002060"/>
                <w:sz w:val="20"/>
                <w:lang w:val="en-GB"/>
              </w:rPr>
            </w:pPr>
            <w:r>
              <w:rPr>
                <w:rFonts w:ascii="Verdana" w:hAnsi="Verdana" w:cs="Arial"/>
                <w:b/>
                <w:color w:val="002060"/>
                <w:sz w:val="20"/>
                <w:lang w:val="en-GB"/>
              </w:rPr>
              <w:t xml:space="preserve">University of </w:t>
            </w:r>
            <w:proofErr w:type="spellStart"/>
            <w:r>
              <w:rPr>
                <w:rFonts w:ascii="Verdana" w:hAnsi="Verdana" w:cs="Arial"/>
                <w:b/>
                <w:color w:val="002060"/>
                <w:sz w:val="20"/>
                <w:lang w:val="en-GB"/>
              </w:rPr>
              <w:t>Žilina</w:t>
            </w:r>
            <w:proofErr w:type="spellEnd"/>
          </w:p>
        </w:tc>
        <w:tc>
          <w:tcPr>
            <w:tcW w:w="2268" w:type="dxa"/>
            <w:vMerge w:val="restart"/>
            <w:shd w:val="clear" w:color="auto" w:fill="FFFFFF"/>
          </w:tcPr>
          <w:p w14:paraId="2008A0C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60C3574" w14:textId="77777777" w:rsidR="00887CE1" w:rsidRPr="007673FA" w:rsidRDefault="00887CE1" w:rsidP="00526FE9">
            <w:pPr>
              <w:ind w:right="-993"/>
              <w:rPr>
                <w:rFonts w:ascii="Verdana" w:hAnsi="Verdana" w:cs="Arial"/>
                <w:b/>
                <w:color w:val="002060"/>
                <w:sz w:val="20"/>
                <w:lang w:val="en-GB"/>
              </w:rPr>
            </w:pPr>
          </w:p>
        </w:tc>
      </w:tr>
      <w:tr w:rsidR="00497971" w:rsidRPr="007673FA" w14:paraId="3C64C161" w14:textId="77777777" w:rsidTr="00526FE9">
        <w:trPr>
          <w:trHeight w:val="371"/>
        </w:trPr>
        <w:tc>
          <w:tcPr>
            <w:tcW w:w="2232" w:type="dxa"/>
            <w:shd w:val="clear" w:color="auto" w:fill="FFFFFF"/>
          </w:tcPr>
          <w:p w14:paraId="3CD21B72"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6373C080"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AACD167"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2EA53A2" w14:textId="52B5E0E3" w:rsidR="00887CE1" w:rsidRPr="007673FA" w:rsidRDefault="00497971" w:rsidP="00A07EA6">
            <w:pPr>
              <w:ind w:right="-993"/>
              <w:jc w:val="left"/>
              <w:rPr>
                <w:rFonts w:ascii="Verdana" w:hAnsi="Verdana" w:cs="Arial"/>
                <w:b/>
                <w:color w:val="002060"/>
                <w:sz w:val="20"/>
                <w:lang w:val="en-GB"/>
              </w:rPr>
            </w:pPr>
            <w:r>
              <w:rPr>
                <w:rFonts w:ascii="Verdana" w:hAnsi="Verdana" w:cs="Arial"/>
                <w:b/>
                <w:color w:val="002060"/>
                <w:sz w:val="20"/>
                <w:lang w:val="en-GB"/>
              </w:rPr>
              <w:t>SK ZILINA01</w:t>
            </w:r>
          </w:p>
        </w:tc>
        <w:tc>
          <w:tcPr>
            <w:tcW w:w="2268" w:type="dxa"/>
            <w:vMerge/>
            <w:shd w:val="clear" w:color="auto" w:fill="FFFFFF"/>
          </w:tcPr>
          <w:p w14:paraId="729720F3"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2AD805D7" w14:textId="77777777" w:rsidR="00887CE1" w:rsidRPr="007673FA" w:rsidRDefault="00887CE1" w:rsidP="00A07EA6">
            <w:pPr>
              <w:ind w:right="-993"/>
              <w:jc w:val="center"/>
              <w:rPr>
                <w:rFonts w:ascii="Verdana" w:hAnsi="Verdana" w:cs="Arial"/>
                <w:b/>
                <w:color w:val="002060"/>
                <w:sz w:val="20"/>
                <w:lang w:val="en-GB"/>
              </w:rPr>
            </w:pPr>
          </w:p>
        </w:tc>
      </w:tr>
      <w:tr w:rsidR="00497971" w:rsidRPr="007673FA" w14:paraId="5F1A9833" w14:textId="77777777" w:rsidTr="00526FE9">
        <w:trPr>
          <w:trHeight w:val="559"/>
        </w:trPr>
        <w:tc>
          <w:tcPr>
            <w:tcW w:w="2232" w:type="dxa"/>
            <w:shd w:val="clear" w:color="auto" w:fill="FFFFFF"/>
          </w:tcPr>
          <w:p w14:paraId="005B6987"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DEC17DD" w14:textId="1139C086" w:rsidR="00377526" w:rsidRPr="007673FA" w:rsidRDefault="00497971" w:rsidP="00497971">
            <w:pPr>
              <w:ind w:right="-75"/>
              <w:jc w:val="left"/>
              <w:rPr>
                <w:rFonts w:ascii="Verdana" w:hAnsi="Verdana" w:cs="Arial"/>
                <w:color w:val="002060"/>
                <w:sz w:val="20"/>
                <w:lang w:val="en-GB"/>
              </w:rPr>
            </w:pPr>
            <w:proofErr w:type="spellStart"/>
            <w:r w:rsidRPr="00497971">
              <w:rPr>
                <w:rFonts w:ascii="Verdana" w:hAnsi="Verdana" w:cs="Arial"/>
                <w:color w:val="002060"/>
                <w:sz w:val="20"/>
                <w:lang w:val="en-GB"/>
              </w:rPr>
              <w:t>Univerzitná</w:t>
            </w:r>
            <w:proofErr w:type="spellEnd"/>
            <w:r w:rsidRPr="00497971">
              <w:rPr>
                <w:rFonts w:ascii="Verdana" w:hAnsi="Verdana" w:cs="Arial"/>
                <w:color w:val="002060"/>
                <w:sz w:val="20"/>
                <w:lang w:val="en-GB"/>
              </w:rPr>
              <w:t xml:space="preserve"> 8215/1, 010 26 </w:t>
            </w:r>
            <w:proofErr w:type="spellStart"/>
            <w:r w:rsidRPr="00497971">
              <w:rPr>
                <w:rFonts w:ascii="Verdana" w:hAnsi="Verdana" w:cs="Arial"/>
                <w:color w:val="002060"/>
                <w:sz w:val="20"/>
                <w:lang w:val="en-GB"/>
              </w:rPr>
              <w:t>Žilina</w:t>
            </w:r>
            <w:proofErr w:type="spellEnd"/>
          </w:p>
        </w:tc>
        <w:tc>
          <w:tcPr>
            <w:tcW w:w="2268" w:type="dxa"/>
            <w:shd w:val="clear" w:color="auto" w:fill="FFFFFF"/>
          </w:tcPr>
          <w:p w14:paraId="755C5F7C"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73C81D57" w14:textId="41B2AB25" w:rsidR="00377526" w:rsidRPr="007673FA" w:rsidRDefault="00497971" w:rsidP="00497971">
            <w:pPr>
              <w:jc w:val="center"/>
              <w:rPr>
                <w:rFonts w:ascii="Verdana" w:hAnsi="Verdana" w:cs="Arial"/>
                <w:b/>
                <w:sz w:val="20"/>
                <w:lang w:val="en-GB"/>
              </w:rPr>
            </w:pPr>
            <w:r>
              <w:rPr>
                <w:rFonts w:ascii="Verdana" w:hAnsi="Verdana" w:cs="Arial"/>
                <w:b/>
                <w:sz w:val="20"/>
                <w:lang w:val="en-GB"/>
              </w:rPr>
              <w:t>Slovakia/ SK</w:t>
            </w:r>
          </w:p>
        </w:tc>
      </w:tr>
      <w:tr w:rsidR="00497971" w:rsidRPr="00E02718" w14:paraId="27DB8B47" w14:textId="77777777" w:rsidTr="00526FE9">
        <w:tc>
          <w:tcPr>
            <w:tcW w:w="2232" w:type="dxa"/>
            <w:shd w:val="clear" w:color="auto" w:fill="FFFFFF"/>
          </w:tcPr>
          <w:p w14:paraId="1A4DD7A3"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7564C67" w14:textId="1A3C4B14" w:rsidR="00377526" w:rsidRPr="007673FA" w:rsidRDefault="00497971" w:rsidP="00497971">
            <w:pPr>
              <w:jc w:val="left"/>
              <w:rPr>
                <w:rFonts w:ascii="Verdana" w:hAnsi="Verdana" w:cs="Arial"/>
                <w:color w:val="002060"/>
                <w:sz w:val="20"/>
                <w:lang w:val="en-GB"/>
              </w:rPr>
            </w:pPr>
            <w:r>
              <w:rPr>
                <w:rFonts w:ascii="Verdana" w:hAnsi="Verdana" w:cs="Arial"/>
                <w:color w:val="002060"/>
                <w:sz w:val="20"/>
                <w:lang w:val="en-GB"/>
              </w:rPr>
              <w:t>Lenka Kalúsová</w:t>
            </w:r>
          </w:p>
        </w:tc>
        <w:tc>
          <w:tcPr>
            <w:tcW w:w="2268" w:type="dxa"/>
            <w:shd w:val="clear" w:color="auto" w:fill="FFFFFF"/>
          </w:tcPr>
          <w:p w14:paraId="04BDCA23"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B7B920A" w14:textId="05DBAF26" w:rsidR="00377526" w:rsidRDefault="00497971" w:rsidP="00A07EA6">
            <w:pPr>
              <w:ind w:right="-993"/>
              <w:jc w:val="left"/>
              <w:rPr>
                <w:rFonts w:ascii="Verdana" w:hAnsi="Verdana" w:cs="Arial"/>
                <w:b/>
                <w:color w:val="002060"/>
                <w:sz w:val="20"/>
                <w:lang w:val="fr-BE"/>
              </w:rPr>
            </w:pPr>
            <w:hyperlink r:id="rId14" w:history="1">
              <w:r w:rsidRPr="006C02C9">
                <w:rPr>
                  <w:rStyle w:val="Hypertextovprepojenie"/>
                  <w:rFonts w:ascii="Verdana" w:hAnsi="Verdana" w:cs="Arial"/>
                  <w:b/>
                  <w:sz w:val="20"/>
                  <w:lang w:val="fr-BE"/>
                </w:rPr>
                <w:t>Lenka.kalusova@fhv.uniza.sk</w:t>
              </w:r>
            </w:hyperlink>
          </w:p>
          <w:p w14:paraId="00005578" w14:textId="44B96017" w:rsidR="00497971" w:rsidRPr="00E02718" w:rsidRDefault="00497971" w:rsidP="00A07EA6">
            <w:pPr>
              <w:ind w:right="-993"/>
              <w:jc w:val="left"/>
              <w:rPr>
                <w:rFonts w:ascii="Verdana" w:hAnsi="Verdana" w:cs="Arial"/>
                <w:b/>
                <w:color w:val="002060"/>
                <w:sz w:val="20"/>
                <w:lang w:val="fr-BE"/>
              </w:rPr>
            </w:pPr>
            <w:r>
              <w:rPr>
                <w:rFonts w:ascii="Verdana" w:hAnsi="Verdana" w:cs="Arial"/>
                <w:b/>
                <w:color w:val="002060"/>
                <w:sz w:val="20"/>
                <w:lang w:val="fr-BE"/>
              </w:rPr>
              <w:t>+421 513 6113</w:t>
            </w:r>
          </w:p>
        </w:tc>
      </w:tr>
    </w:tbl>
    <w:p w14:paraId="2C7ADC7E" w14:textId="77777777" w:rsidR="00377526" w:rsidRPr="00076EA2" w:rsidRDefault="00377526" w:rsidP="00F8782D">
      <w:pPr>
        <w:spacing w:after="0"/>
        <w:ind w:right="-992"/>
        <w:jc w:val="left"/>
        <w:rPr>
          <w:rFonts w:ascii="Verdana" w:hAnsi="Verdana" w:cs="Arial"/>
          <w:b/>
          <w:color w:val="002060"/>
          <w:sz w:val="16"/>
          <w:szCs w:val="16"/>
          <w:lang w:val="fr-BE"/>
        </w:rPr>
      </w:pPr>
    </w:p>
    <w:p w14:paraId="006989C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44F2876D" w14:textId="77777777" w:rsidTr="00BE7FD7">
        <w:trPr>
          <w:trHeight w:val="371"/>
        </w:trPr>
        <w:tc>
          <w:tcPr>
            <w:tcW w:w="2232" w:type="dxa"/>
            <w:shd w:val="clear" w:color="auto" w:fill="FFFFFF"/>
          </w:tcPr>
          <w:p w14:paraId="6BD7F72D"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7326FA9" w14:textId="77777777" w:rsidR="00D97FE7" w:rsidRPr="007673FA" w:rsidRDefault="00D97FE7" w:rsidP="000E25E0">
            <w:pPr>
              <w:ind w:right="1305"/>
              <w:jc w:val="center"/>
              <w:rPr>
                <w:rFonts w:ascii="Verdana" w:hAnsi="Verdana" w:cs="Arial"/>
                <w:b/>
                <w:color w:val="002060"/>
                <w:sz w:val="20"/>
                <w:lang w:val="en-GB"/>
              </w:rPr>
            </w:pPr>
          </w:p>
        </w:tc>
      </w:tr>
      <w:tr w:rsidR="00377526" w:rsidRPr="007673FA" w14:paraId="37480EF2" w14:textId="77777777" w:rsidTr="00526FE9">
        <w:trPr>
          <w:trHeight w:val="371"/>
        </w:trPr>
        <w:tc>
          <w:tcPr>
            <w:tcW w:w="2232" w:type="dxa"/>
            <w:shd w:val="clear" w:color="auto" w:fill="FFFFFF"/>
          </w:tcPr>
          <w:p w14:paraId="2742430E"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4133D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12AB03C"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DB7E71B" w14:textId="77777777" w:rsidR="00377526" w:rsidRPr="007673FA" w:rsidRDefault="00377526" w:rsidP="000E25E0">
            <w:pPr>
              <w:ind w:right="139"/>
              <w:jc w:val="left"/>
              <w:rPr>
                <w:rFonts w:ascii="Verdana" w:hAnsi="Verdana" w:cs="Arial"/>
                <w:b/>
                <w:color w:val="002060"/>
                <w:sz w:val="20"/>
                <w:lang w:val="en-GB"/>
              </w:rPr>
            </w:pPr>
          </w:p>
        </w:tc>
        <w:tc>
          <w:tcPr>
            <w:tcW w:w="2307" w:type="dxa"/>
            <w:shd w:val="clear" w:color="auto" w:fill="FFFFFF"/>
          </w:tcPr>
          <w:p w14:paraId="5329D39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06A65CF0" w14:textId="77777777" w:rsidR="00377526" w:rsidRPr="007673FA" w:rsidRDefault="00377526" w:rsidP="00497971">
            <w:pPr>
              <w:ind w:right="171"/>
              <w:jc w:val="center"/>
              <w:rPr>
                <w:rFonts w:ascii="Verdana" w:hAnsi="Verdana" w:cs="Arial"/>
                <w:b/>
                <w:color w:val="002060"/>
                <w:sz w:val="20"/>
                <w:lang w:val="en-GB"/>
              </w:rPr>
            </w:pPr>
          </w:p>
        </w:tc>
      </w:tr>
      <w:tr w:rsidR="00377526" w:rsidRPr="007673FA" w14:paraId="6C24DD06" w14:textId="77777777" w:rsidTr="00526FE9">
        <w:trPr>
          <w:trHeight w:val="559"/>
        </w:trPr>
        <w:tc>
          <w:tcPr>
            <w:tcW w:w="2232" w:type="dxa"/>
            <w:shd w:val="clear" w:color="auto" w:fill="FFFFFF"/>
          </w:tcPr>
          <w:p w14:paraId="627236C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2AB3F9C" w14:textId="77777777" w:rsidR="00377526" w:rsidRPr="007673FA" w:rsidRDefault="00377526" w:rsidP="000E25E0">
            <w:pPr>
              <w:jc w:val="left"/>
              <w:rPr>
                <w:rFonts w:ascii="Verdana" w:hAnsi="Verdana" w:cs="Arial"/>
                <w:color w:val="002060"/>
                <w:sz w:val="20"/>
                <w:lang w:val="en-GB"/>
              </w:rPr>
            </w:pPr>
          </w:p>
        </w:tc>
        <w:tc>
          <w:tcPr>
            <w:tcW w:w="2307" w:type="dxa"/>
            <w:shd w:val="clear" w:color="auto" w:fill="FFFFFF"/>
          </w:tcPr>
          <w:p w14:paraId="0EB4380A"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2D68E7B" w14:textId="77777777" w:rsidR="00377526" w:rsidRPr="007673FA" w:rsidRDefault="00377526" w:rsidP="000E25E0">
            <w:pPr>
              <w:ind w:right="29"/>
              <w:jc w:val="center"/>
              <w:rPr>
                <w:rFonts w:ascii="Verdana" w:hAnsi="Verdana" w:cs="Arial"/>
                <w:b/>
                <w:sz w:val="20"/>
                <w:lang w:val="en-GB"/>
              </w:rPr>
            </w:pPr>
          </w:p>
        </w:tc>
      </w:tr>
      <w:tr w:rsidR="00377526" w:rsidRPr="003D0705" w14:paraId="329D8514" w14:textId="77777777" w:rsidTr="00526FE9">
        <w:tc>
          <w:tcPr>
            <w:tcW w:w="2232" w:type="dxa"/>
            <w:shd w:val="clear" w:color="auto" w:fill="FFFFFF"/>
          </w:tcPr>
          <w:p w14:paraId="5D400EF0"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D89EC6B" w14:textId="77777777" w:rsidR="00377526" w:rsidRPr="007673FA" w:rsidRDefault="00377526" w:rsidP="000E25E0">
            <w:pPr>
              <w:ind w:right="139"/>
              <w:jc w:val="left"/>
              <w:rPr>
                <w:rFonts w:ascii="Verdana" w:hAnsi="Verdana" w:cs="Arial"/>
                <w:color w:val="002060"/>
                <w:sz w:val="20"/>
                <w:lang w:val="en-GB"/>
              </w:rPr>
            </w:pPr>
          </w:p>
        </w:tc>
        <w:tc>
          <w:tcPr>
            <w:tcW w:w="2307" w:type="dxa"/>
            <w:shd w:val="clear" w:color="auto" w:fill="FFFFFF"/>
          </w:tcPr>
          <w:p w14:paraId="2F3FBFE8"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BB1E4A6" w14:textId="77777777" w:rsidR="00377526" w:rsidRPr="003D0705" w:rsidRDefault="00377526" w:rsidP="000E25E0">
            <w:pPr>
              <w:ind w:right="171"/>
              <w:jc w:val="left"/>
              <w:rPr>
                <w:rFonts w:ascii="Verdana" w:hAnsi="Verdana" w:cs="Arial"/>
                <w:b/>
                <w:color w:val="002060"/>
                <w:sz w:val="20"/>
                <w:lang w:val="fr-BE"/>
              </w:rPr>
            </w:pPr>
          </w:p>
        </w:tc>
      </w:tr>
      <w:tr w:rsidR="00377526" w:rsidRPr="00DD35B7" w14:paraId="24D185BF" w14:textId="77777777" w:rsidTr="00526FE9">
        <w:tc>
          <w:tcPr>
            <w:tcW w:w="2232" w:type="dxa"/>
            <w:shd w:val="clear" w:color="auto" w:fill="FFFFFF"/>
          </w:tcPr>
          <w:p w14:paraId="600722C3"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CCD6C2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3FBB01C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4407243"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76C1994" w14:textId="77777777" w:rsidR="00E915B6" w:rsidRDefault="00C1164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91E272B" w14:textId="77777777" w:rsidR="00377526" w:rsidRPr="00E02718" w:rsidRDefault="00C1164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504C429" w14:textId="77777777" w:rsidR="00967A21" w:rsidRPr="00E2199B" w:rsidRDefault="00967A21" w:rsidP="00967A21">
      <w:pPr>
        <w:pStyle w:val="Text4"/>
        <w:pBdr>
          <w:bottom w:val="single" w:sz="6" w:space="1" w:color="auto"/>
        </w:pBdr>
        <w:ind w:left="0"/>
        <w:rPr>
          <w:lang w:val="en-GB"/>
        </w:rPr>
      </w:pPr>
    </w:p>
    <w:p w14:paraId="72E60F3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7EE2A544"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7EB1E4F"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1F6993C"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617927"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99FF3C5" w14:textId="77777777" w:rsidTr="007E5D32">
        <w:trPr>
          <w:jc w:val="center"/>
        </w:trPr>
        <w:tc>
          <w:tcPr>
            <w:tcW w:w="8763" w:type="dxa"/>
            <w:shd w:val="clear" w:color="auto" w:fill="FFFFFF"/>
            <w:hideMark/>
          </w:tcPr>
          <w:p w14:paraId="6271857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8190356" w14:textId="77777777" w:rsidR="008F1CA2" w:rsidRDefault="008F1CA2" w:rsidP="00F550D9">
            <w:pPr>
              <w:spacing w:before="240" w:after="120"/>
              <w:ind w:left="-6" w:firstLine="6"/>
              <w:rPr>
                <w:rFonts w:ascii="Verdana" w:hAnsi="Verdana" w:cs="Calibri"/>
                <w:b/>
                <w:sz w:val="20"/>
                <w:lang w:val="en-GB"/>
              </w:rPr>
            </w:pPr>
          </w:p>
          <w:p w14:paraId="32A1D86E" w14:textId="77777777" w:rsidR="008F1CA2" w:rsidRDefault="008F1CA2" w:rsidP="004A4118">
            <w:pPr>
              <w:spacing w:before="240" w:after="120"/>
              <w:rPr>
                <w:rFonts w:ascii="Verdana" w:hAnsi="Verdana" w:cs="Calibri"/>
                <w:b/>
                <w:sz w:val="20"/>
                <w:lang w:val="en-GB"/>
              </w:rPr>
            </w:pPr>
          </w:p>
          <w:p w14:paraId="05F8B3CE" w14:textId="77777777" w:rsidR="008F1CA2" w:rsidRDefault="008F1CA2" w:rsidP="00482A4F">
            <w:pPr>
              <w:spacing w:before="240" w:after="120"/>
              <w:ind w:left="-6" w:firstLine="6"/>
              <w:rPr>
                <w:rFonts w:ascii="Verdana" w:hAnsi="Verdana" w:cs="Calibri"/>
                <w:b/>
                <w:sz w:val="20"/>
                <w:lang w:val="en-GB"/>
              </w:rPr>
            </w:pPr>
          </w:p>
          <w:p w14:paraId="311690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678E5741" w14:textId="77777777" w:rsidTr="007E5D32">
        <w:trPr>
          <w:jc w:val="center"/>
        </w:trPr>
        <w:tc>
          <w:tcPr>
            <w:tcW w:w="8763" w:type="dxa"/>
            <w:shd w:val="clear" w:color="auto" w:fill="FFFFFF"/>
          </w:tcPr>
          <w:p w14:paraId="1857B23F"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75DE104" w14:textId="77777777" w:rsidR="00202EC2" w:rsidRDefault="00202EC2" w:rsidP="00482A4F">
            <w:pPr>
              <w:spacing w:before="240" w:after="120"/>
              <w:ind w:left="-6" w:firstLine="6"/>
              <w:rPr>
                <w:rFonts w:ascii="Verdana" w:hAnsi="Verdana" w:cs="Calibri"/>
                <w:b/>
                <w:sz w:val="20"/>
                <w:lang w:val="en-GB"/>
              </w:rPr>
            </w:pPr>
          </w:p>
        </w:tc>
      </w:tr>
      <w:tr w:rsidR="00377526" w:rsidRPr="005D1705" w14:paraId="757642CA" w14:textId="77777777" w:rsidTr="007E5D32">
        <w:trPr>
          <w:jc w:val="center"/>
        </w:trPr>
        <w:tc>
          <w:tcPr>
            <w:tcW w:w="8763" w:type="dxa"/>
            <w:shd w:val="clear" w:color="auto" w:fill="FFFFFF"/>
            <w:hideMark/>
          </w:tcPr>
          <w:p w14:paraId="5AB63BBE"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C1ECDC7" w14:textId="77777777" w:rsidR="008F1CA2" w:rsidRDefault="008F1CA2" w:rsidP="004A4118">
            <w:pPr>
              <w:spacing w:before="240" w:after="120"/>
              <w:rPr>
                <w:rFonts w:ascii="Verdana" w:hAnsi="Verdana" w:cs="Calibri"/>
                <w:b/>
                <w:sz w:val="20"/>
                <w:lang w:val="en-GB"/>
              </w:rPr>
            </w:pPr>
          </w:p>
          <w:p w14:paraId="64C91864" w14:textId="77777777" w:rsidR="008F1CA2" w:rsidRDefault="008F1CA2" w:rsidP="004A4118">
            <w:pPr>
              <w:spacing w:before="240" w:after="120"/>
              <w:rPr>
                <w:rFonts w:ascii="Verdana" w:hAnsi="Verdana" w:cs="Calibri"/>
                <w:b/>
                <w:sz w:val="20"/>
                <w:lang w:val="en-GB"/>
              </w:rPr>
            </w:pPr>
          </w:p>
          <w:p w14:paraId="11B9B103" w14:textId="77777777" w:rsidR="008F1CA2" w:rsidRDefault="008F1CA2" w:rsidP="00D97FE7">
            <w:pPr>
              <w:spacing w:before="240" w:after="120"/>
              <w:ind w:left="-6" w:firstLine="6"/>
              <w:rPr>
                <w:rFonts w:ascii="Verdana" w:hAnsi="Verdana" w:cs="Calibri"/>
                <w:b/>
                <w:sz w:val="20"/>
                <w:lang w:val="en-GB"/>
              </w:rPr>
            </w:pPr>
          </w:p>
          <w:p w14:paraId="1BC87D29" w14:textId="77777777" w:rsidR="00D302B8" w:rsidRPr="00482A4F" w:rsidRDefault="00D302B8" w:rsidP="004A4118">
            <w:pPr>
              <w:spacing w:before="240" w:after="120"/>
              <w:rPr>
                <w:rFonts w:ascii="Verdana" w:hAnsi="Verdana" w:cs="Calibri"/>
                <w:b/>
                <w:sz w:val="20"/>
                <w:lang w:val="en-GB"/>
              </w:rPr>
            </w:pPr>
          </w:p>
        </w:tc>
      </w:tr>
      <w:tr w:rsidR="00377526" w:rsidRPr="005D1705" w14:paraId="3BDFF3A5" w14:textId="77777777" w:rsidTr="007E5D32">
        <w:trPr>
          <w:jc w:val="center"/>
        </w:trPr>
        <w:tc>
          <w:tcPr>
            <w:tcW w:w="8763" w:type="dxa"/>
            <w:shd w:val="clear" w:color="auto" w:fill="FFFFFF"/>
            <w:hideMark/>
          </w:tcPr>
          <w:p w14:paraId="54ED48B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E0BDF76" w14:textId="77777777" w:rsidR="008F1CA2" w:rsidRDefault="008F1CA2" w:rsidP="004A4118">
            <w:pPr>
              <w:spacing w:before="240" w:after="120"/>
              <w:rPr>
                <w:rFonts w:ascii="Verdana" w:hAnsi="Verdana" w:cs="Calibri"/>
                <w:b/>
                <w:sz w:val="20"/>
                <w:lang w:val="en-GB"/>
              </w:rPr>
            </w:pPr>
          </w:p>
          <w:p w14:paraId="18888E2E" w14:textId="77777777" w:rsidR="008F1CA2" w:rsidRDefault="008F1CA2" w:rsidP="004A4118">
            <w:pPr>
              <w:spacing w:before="240" w:after="120"/>
              <w:rPr>
                <w:rFonts w:ascii="Verdana" w:hAnsi="Verdana" w:cs="Calibri"/>
                <w:b/>
                <w:sz w:val="20"/>
                <w:lang w:val="en-GB"/>
              </w:rPr>
            </w:pPr>
          </w:p>
          <w:p w14:paraId="49C34C28" w14:textId="77777777" w:rsidR="008F1CA2" w:rsidRDefault="008F1CA2" w:rsidP="00482A4F">
            <w:pPr>
              <w:spacing w:before="240" w:after="120"/>
              <w:ind w:left="-6" w:firstLine="6"/>
              <w:rPr>
                <w:rFonts w:ascii="Verdana" w:hAnsi="Verdana" w:cs="Calibri"/>
                <w:b/>
                <w:sz w:val="20"/>
                <w:lang w:val="en-GB"/>
              </w:rPr>
            </w:pPr>
          </w:p>
          <w:p w14:paraId="644D8561" w14:textId="77777777" w:rsidR="008F1CA2" w:rsidRDefault="008F1CA2" w:rsidP="00482A4F">
            <w:pPr>
              <w:spacing w:before="240" w:after="120"/>
              <w:ind w:left="-6" w:firstLine="6"/>
              <w:rPr>
                <w:rFonts w:ascii="Verdana" w:hAnsi="Verdana" w:cs="Calibri"/>
                <w:b/>
                <w:sz w:val="20"/>
                <w:lang w:val="en-GB"/>
              </w:rPr>
            </w:pPr>
          </w:p>
          <w:p w14:paraId="0D02B4D4" w14:textId="77777777" w:rsidR="00377526" w:rsidRPr="00482A4F" w:rsidRDefault="00377526" w:rsidP="004A4118">
            <w:pPr>
              <w:spacing w:before="240" w:after="120"/>
              <w:rPr>
                <w:rFonts w:ascii="Verdana" w:hAnsi="Verdana" w:cs="Calibri"/>
                <w:b/>
                <w:sz w:val="20"/>
                <w:lang w:val="en-GB"/>
              </w:rPr>
            </w:pPr>
          </w:p>
        </w:tc>
      </w:tr>
      <w:tr w:rsidR="00377526" w:rsidRPr="005D1705" w14:paraId="709A5FBE" w14:textId="77777777" w:rsidTr="007E5D32">
        <w:trPr>
          <w:jc w:val="center"/>
        </w:trPr>
        <w:tc>
          <w:tcPr>
            <w:tcW w:w="8763" w:type="dxa"/>
            <w:shd w:val="clear" w:color="auto" w:fill="FFFFFF"/>
            <w:hideMark/>
          </w:tcPr>
          <w:p w14:paraId="1992D77C"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1618205" w14:textId="77777777" w:rsidR="008F1CA2" w:rsidRDefault="008F1CA2" w:rsidP="004A4118">
            <w:pPr>
              <w:spacing w:before="240" w:after="120"/>
              <w:rPr>
                <w:rFonts w:ascii="Verdana" w:hAnsi="Verdana" w:cs="Calibri"/>
                <w:b/>
                <w:sz w:val="20"/>
                <w:lang w:val="en-GB"/>
              </w:rPr>
            </w:pPr>
          </w:p>
          <w:p w14:paraId="04C5C8B8" w14:textId="77777777" w:rsidR="008F1CA2" w:rsidRDefault="008F1CA2" w:rsidP="00D97FE7">
            <w:pPr>
              <w:spacing w:before="240" w:after="120"/>
              <w:ind w:left="-6" w:firstLine="6"/>
              <w:rPr>
                <w:rFonts w:ascii="Verdana" w:hAnsi="Verdana" w:cs="Calibri"/>
                <w:b/>
                <w:sz w:val="20"/>
                <w:lang w:val="en-GB"/>
              </w:rPr>
            </w:pPr>
          </w:p>
          <w:p w14:paraId="32B1F896" w14:textId="77777777" w:rsidR="00D302B8" w:rsidRPr="00482A4F" w:rsidRDefault="00D302B8" w:rsidP="004A4118">
            <w:pPr>
              <w:spacing w:before="240" w:after="120"/>
              <w:rPr>
                <w:rFonts w:ascii="Verdana" w:hAnsi="Verdana" w:cs="Calibri"/>
                <w:b/>
                <w:sz w:val="20"/>
                <w:lang w:val="en-GB"/>
              </w:rPr>
            </w:pPr>
          </w:p>
        </w:tc>
      </w:tr>
    </w:tbl>
    <w:p w14:paraId="6D57E046" w14:textId="77777777" w:rsidR="00377526" w:rsidRDefault="00377526" w:rsidP="003910F3">
      <w:pPr>
        <w:keepNext/>
        <w:keepLines/>
        <w:tabs>
          <w:tab w:val="left" w:pos="426"/>
        </w:tabs>
        <w:rPr>
          <w:rFonts w:ascii="Verdana" w:hAnsi="Verdana" w:cs="Calibri"/>
          <w:b/>
          <w:color w:val="002060"/>
          <w:sz w:val="20"/>
          <w:lang w:val="en-GB"/>
        </w:rPr>
      </w:pPr>
    </w:p>
    <w:p w14:paraId="5F43DF2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9D3DF0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1F50C0"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C69CDB6"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05918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AAD2D7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824EC49" w14:textId="77777777" w:rsidTr="00772741">
        <w:trPr>
          <w:jc w:val="center"/>
        </w:trPr>
        <w:tc>
          <w:tcPr>
            <w:tcW w:w="8876" w:type="dxa"/>
            <w:shd w:val="clear" w:color="auto" w:fill="FFFFFF"/>
          </w:tcPr>
          <w:p w14:paraId="40B69323"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37377C2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6A3E21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B89903F"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1A5E44C" w14:textId="77777777" w:rsidTr="00772741">
        <w:trPr>
          <w:jc w:val="center"/>
        </w:trPr>
        <w:tc>
          <w:tcPr>
            <w:tcW w:w="8841" w:type="dxa"/>
            <w:shd w:val="clear" w:color="auto" w:fill="FFFFFF"/>
          </w:tcPr>
          <w:p w14:paraId="676FB80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F390D3" w14:textId="1C53E9F6"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E25E0">
              <w:t xml:space="preserve"> </w:t>
            </w:r>
            <w:r w:rsidR="000E25E0" w:rsidRPr="000E25E0">
              <w:rPr>
                <w:rFonts w:ascii="Verdana" w:hAnsi="Verdana" w:cs="Calibri"/>
                <w:sz w:val="20"/>
                <w:lang w:val="en-GB"/>
              </w:rPr>
              <w:t xml:space="preserve">Mgr. Jakub </w:t>
            </w:r>
            <w:proofErr w:type="spellStart"/>
            <w:r w:rsidR="000E25E0" w:rsidRPr="000E25E0">
              <w:rPr>
                <w:rFonts w:ascii="Verdana" w:hAnsi="Verdana" w:cs="Calibri"/>
                <w:sz w:val="20"/>
                <w:lang w:val="en-GB"/>
              </w:rPr>
              <w:t>Švec</w:t>
            </w:r>
            <w:proofErr w:type="spellEnd"/>
            <w:r w:rsidR="000E25E0" w:rsidRPr="000E25E0">
              <w:rPr>
                <w:rFonts w:ascii="Verdana" w:hAnsi="Verdana" w:cs="Calibri"/>
                <w:sz w:val="20"/>
                <w:lang w:val="en-GB"/>
              </w:rPr>
              <w:t>, PhD.</w:t>
            </w:r>
            <w:bookmarkStart w:id="0" w:name="_GoBack"/>
            <w:bookmarkEnd w:id="0"/>
          </w:p>
          <w:p w14:paraId="7207D5E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434084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9152F91" w14:textId="77777777" w:rsidTr="00772741">
        <w:trPr>
          <w:jc w:val="center"/>
        </w:trPr>
        <w:tc>
          <w:tcPr>
            <w:tcW w:w="8823" w:type="dxa"/>
            <w:shd w:val="clear" w:color="auto" w:fill="FFFFFF"/>
          </w:tcPr>
          <w:p w14:paraId="1B2F8A3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9D6B082"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C3E321D"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CCEADE2"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99A9" w14:textId="77777777" w:rsidR="00C11644" w:rsidRDefault="00C11644">
      <w:r>
        <w:separator/>
      </w:r>
    </w:p>
  </w:endnote>
  <w:endnote w:type="continuationSeparator" w:id="0">
    <w:p w14:paraId="0B7D6EA9" w14:textId="77777777" w:rsidR="00C11644" w:rsidRDefault="00C11644">
      <w:r>
        <w:continuationSeparator/>
      </w:r>
    </w:p>
  </w:endnote>
  <w:endnote w:id="1">
    <w:p w14:paraId="38C05328"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4542F7F4"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52F1DFD"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B9E3E4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0C86C62"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3F2BACE"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1F52416"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14764320"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17F9E204"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078150CF" w14:textId="63916AB5" w:rsidR="009F32D0" w:rsidRDefault="00B57635">
        <w:pPr>
          <w:pStyle w:val="Pta"/>
          <w:jc w:val="center"/>
        </w:pPr>
        <w:r>
          <w:fldChar w:fldCharType="begin"/>
        </w:r>
        <w:r w:rsidR="009F32D0">
          <w:instrText xml:space="preserve"> PAGE   \* MERGEFORMAT </w:instrText>
        </w:r>
        <w:r>
          <w:fldChar w:fldCharType="separate"/>
        </w:r>
        <w:r w:rsidR="000E25E0">
          <w:rPr>
            <w:noProof/>
          </w:rPr>
          <w:t>5</w:t>
        </w:r>
        <w:r>
          <w:rPr>
            <w:noProof/>
          </w:rPr>
          <w:fldChar w:fldCharType="end"/>
        </w:r>
      </w:p>
    </w:sdtContent>
  </w:sdt>
  <w:p w14:paraId="0705D6C4"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E84F" w14:textId="77777777" w:rsidR="005655B4" w:rsidRDefault="005655B4">
    <w:pPr>
      <w:pStyle w:val="Pta"/>
    </w:pPr>
  </w:p>
  <w:p w14:paraId="1AC4EBA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2EA95" w14:textId="77777777" w:rsidR="00C11644" w:rsidRDefault="00C11644">
      <w:r>
        <w:separator/>
      </w:r>
    </w:p>
  </w:footnote>
  <w:footnote w:type="continuationSeparator" w:id="0">
    <w:p w14:paraId="5DAF5B7F" w14:textId="77777777" w:rsidR="00C11644" w:rsidRDefault="00C11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CA8D565" w14:textId="77777777" w:rsidTr="00FE0FB6">
      <w:trPr>
        <w:trHeight w:val="823"/>
      </w:trPr>
      <w:tc>
        <w:tcPr>
          <w:tcW w:w="7135" w:type="dxa"/>
          <w:vAlign w:val="center"/>
        </w:tcPr>
        <w:p w14:paraId="0423648B" w14:textId="3C70E118" w:rsidR="00E01AAA" w:rsidRPr="00AD66BB" w:rsidRDefault="00B03005" w:rsidP="00B03005">
          <w:pPr>
            <w:rPr>
              <w:rFonts w:ascii="Verdana" w:hAnsi="Verdana"/>
              <w:b/>
              <w:sz w:val="18"/>
              <w:szCs w:val="18"/>
              <w:lang w:val="en-GB"/>
            </w:rPr>
          </w:pPr>
          <w:r>
            <w:rPr>
              <w:rFonts w:ascii="Arial Narrow" w:hAnsi="Arial Narrow"/>
              <w:sz w:val="18"/>
              <w:szCs w:val="18"/>
              <w:lang w:val="en-GB"/>
            </w:rPr>
            <w:t>H</w:t>
          </w:r>
          <w:r w:rsidRPr="00B6735A">
            <w:rPr>
              <w:rFonts w:ascii="Arial Narrow" w:hAnsi="Arial Narrow"/>
              <w:sz w:val="18"/>
              <w:szCs w:val="18"/>
              <w:lang w:val="en-GB"/>
            </w:rPr>
            <w:t>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for Training</w:t>
          </w:r>
          <w:r w:rsidRPr="00B6735A">
            <w:rPr>
              <w:rFonts w:ascii="Arial Narrow" w:hAnsi="Arial Narrow"/>
              <w:sz w:val="18"/>
              <w:szCs w:val="18"/>
              <w:lang w:val="en-GB"/>
            </w:rPr>
            <w:t xml:space="preserve"> –</w:t>
          </w:r>
          <w:r>
            <w:rPr>
              <w:rFonts w:ascii="Arial Narrow" w:hAnsi="Arial Narrow"/>
              <w:sz w:val="18"/>
              <w:szCs w:val="18"/>
              <w:lang w:val="en-GB"/>
            </w:rPr>
            <w:t xml:space="preserve"> 2023</w:t>
          </w:r>
          <w:r w:rsidR="00851F7A">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8AA036B" wp14:editId="4926CAAB">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497971">
                                  <w:rPr>
                                    <w:rFonts w:ascii="Verdana" w:hAnsi="Verdana"/>
                                    <w:b/>
                                    <w:i/>
                                    <w:color w:val="003CB4"/>
                                    <w:sz w:val="16"/>
                                    <w:szCs w:val="16"/>
                                    <w:highlight w:val="yellow"/>
                                    <w:lang w:val="en-GB"/>
                                  </w:rPr>
                                  <w:t>Participant’s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036B"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" filled="f" stroked="f">
                    <v:textbo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497971">
                            <w:rPr>
                              <w:rFonts w:ascii="Verdana" w:hAnsi="Verdana"/>
                              <w:b/>
                              <w:i/>
                              <w:color w:val="003CB4"/>
                              <w:sz w:val="16"/>
                              <w:szCs w:val="16"/>
                              <w:highlight w:val="yellow"/>
                              <w:lang w:val="en-GB"/>
                            </w:rPr>
                            <w:t>Participant’s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en-US"/>
            </w:rPr>
            <w:drawing>
              <wp:anchor distT="0" distB="0" distL="114300" distR="114300" simplePos="0" relativeHeight="251658240" behindDoc="0" locked="0" layoutInCell="1" allowOverlap="1" wp14:anchorId="0D5209E6" wp14:editId="1F5270D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CD4D97F" w14:textId="77777777" w:rsidR="00E01AAA" w:rsidRPr="00967BFC" w:rsidRDefault="00E01AAA" w:rsidP="00C05937">
          <w:pPr>
            <w:pStyle w:val="ZDGName"/>
            <w:rPr>
              <w:lang w:val="en-GB"/>
            </w:rPr>
          </w:pPr>
        </w:p>
      </w:tc>
    </w:tr>
  </w:tbl>
  <w:p w14:paraId="240F71FD"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92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5E0"/>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9797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70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F7A"/>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63FB"/>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005"/>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644"/>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D4EF7"/>
  <w15:docId w15:val="{DD667902-7698-4FCD-B2E7-752B939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enka.kalusova@fhv.uniza.s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79F179BF-13F0-4F2F-BB76-ED80756D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5</Pages>
  <Words>440</Words>
  <Characters>2510</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Lenka Kalúsová</cp:lastModifiedBy>
  <cp:revision>4</cp:revision>
  <cp:lastPrinted>2013-11-06T08:46:00Z</cp:lastPrinted>
  <dcterms:created xsi:type="dcterms:W3CDTF">2023-05-23T05:28:00Z</dcterms:created>
  <dcterms:modified xsi:type="dcterms:W3CDTF">2023-05-24T07:00:00Z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